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76"/>
        <w:gridCol w:w="2088"/>
        <w:gridCol w:w="2232"/>
        <w:gridCol w:w="2232"/>
      </w:tblGrid>
      <w:tr w:rsidR="001B0BB8" w:rsidRPr="007673FA" w14:paraId="56E939D3" w14:textId="77777777" w:rsidTr="000C7457">
        <w:trPr>
          <w:trHeight w:val="334"/>
        </w:trPr>
        <w:tc>
          <w:tcPr>
            <w:tcW w:w="237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88"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0C7457">
        <w:trPr>
          <w:trHeight w:val="412"/>
        </w:trPr>
        <w:tc>
          <w:tcPr>
            <w:tcW w:w="2376"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088"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0C7457">
        <w:tc>
          <w:tcPr>
            <w:tcW w:w="2376" w:type="dxa"/>
            <w:shd w:val="clear" w:color="auto" w:fill="FFFFFF"/>
          </w:tcPr>
          <w:p w14:paraId="521B5152" w14:textId="77777777" w:rsidR="000C7457" w:rsidRPr="000C7457" w:rsidRDefault="000C7457" w:rsidP="00B223B0">
            <w:pPr>
              <w:shd w:val="clear" w:color="auto" w:fill="FFFFFF"/>
              <w:spacing w:after="120"/>
              <w:ind w:right="-993"/>
              <w:jc w:val="left"/>
              <w:rPr>
                <w:rFonts w:ascii="Verdana" w:hAnsi="Verdana" w:cs="Calibri"/>
                <w:sz w:val="20"/>
                <w:lang w:val="en-GB"/>
              </w:rPr>
            </w:pPr>
            <w:r w:rsidRPr="000C7457">
              <w:rPr>
                <w:rFonts w:ascii="Verdana" w:hAnsi="Verdana" w:cs="Arial"/>
                <w:sz w:val="20"/>
                <w:lang w:val="en-GB"/>
              </w:rPr>
              <w:t xml:space="preserve">Gender </w:t>
            </w:r>
            <w:r w:rsidRPr="000C7457">
              <w:rPr>
                <w:rFonts w:ascii="Verdana" w:hAnsi="Verdana" w:cs="Calibri"/>
                <w:sz w:val="20"/>
                <w:lang w:val="en-GB"/>
              </w:rPr>
              <w:t>[Male/Female/</w:t>
            </w:r>
          </w:p>
          <w:p w14:paraId="56E939D9" w14:textId="7D0BA288" w:rsidR="001903D7" w:rsidRPr="007673FA" w:rsidRDefault="000C7457" w:rsidP="00B223B0">
            <w:pPr>
              <w:shd w:val="clear" w:color="auto" w:fill="FFFFFF"/>
              <w:spacing w:after="120"/>
              <w:ind w:right="-993"/>
              <w:jc w:val="left"/>
              <w:rPr>
                <w:rFonts w:ascii="Verdana" w:hAnsi="Verdana" w:cs="Arial"/>
                <w:sz w:val="20"/>
                <w:lang w:val="en-GB"/>
              </w:rPr>
            </w:pPr>
            <w:r w:rsidRPr="000C7457">
              <w:rPr>
                <w:rFonts w:ascii="Verdana" w:hAnsi="Verdana" w:cs="Calibri"/>
                <w:sz w:val="20"/>
                <w:lang w:val="en-GB"/>
              </w:rPr>
              <w:t>Undefined]</w:t>
            </w:r>
          </w:p>
        </w:tc>
        <w:tc>
          <w:tcPr>
            <w:tcW w:w="2088"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0C7457">
        <w:tc>
          <w:tcPr>
            <w:tcW w:w="237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76"/>
        <w:gridCol w:w="2080"/>
        <w:gridCol w:w="2228"/>
        <w:gridCol w:w="2228"/>
      </w:tblGrid>
      <w:tr w:rsidR="00116FBB" w:rsidRPr="009F5B61" w14:paraId="56E939EA" w14:textId="77777777" w:rsidTr="000C7457">
        <w:trPr>
          <w:trHeight w:val="314"/>
        </w:trPr>
        <w:tc>
          <w:tcPr>
            <w:tcW w:w="2376"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36" w:type="dxa"/>
            <w:gridSpan w:val="3"/>
            <w:shd w:val="clear" w:color="auto" w:fill="FFFFFF"/>
          </w:tcPr>
          <w:p w14:paraId="56E939E9" w14:textId="4ED92021" w:rsidR="00116FBB" w:rsidRPr="005E466D" w:rsidRDefault="00116FBB" w:rsidP="00E52806">
            <w:pPr>
              <w:shd w:val="clear" w:color="auto" w:fill="FFFFFF"/>
              <w:ind w:right="-993"/>
              <w:jc w:val="left"/>
              <w:rPr>
                <w:rFonts w:ascii="Verdana" w:hAnsi="Verdana" w:cs="Arial"/>
                <w:b/>
                <w:color w:val="002060"/>
                <w:sz w:val="20"/>
                <w:lang w:val="en-GB"/>
              </w:rPr>
            </w:pPr>
          </w:p>
        </w:tc>
      </w:tr>
      <w:tr w:rsidR="007967A9" w:rsidRPr="005E466D" w14:paraId="56E939F1" w14:textId="77777777" w:rsidTr="000C7457">
        <w:trPr>
          <w:trHeight w:val="314"/>
        </w:trPr>
        <w:tc>
          <w:tcPr>
            <w:tcW w:w="2376"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080" w:type="dxa"/>
            <w:shd w:val="clear" w:color="auto" w:fill="FFFFFF"/>
          </w:tcPr>
          <w:p w14:paraId="56E939EE" w14:textId="7AB265E8"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28FC5FE8" w:rsidR="007967A9" w:rsidRPr="005E466D" w:rsidRDefault="007967A9" w:rsidP="00E52806">
            <w:pPr>
              <w:shd w:val="clear" w:color="auto" w:fill="FFFFFF"/>
              <w:ind w:right="-993"/>
              <w:rPr>
                <w:rFonts w:ascii="Verdana" w:hAnsi="Verdana" w:cs="Arial"/>
                <w:b/>
                <w:color w:val="002060"/>
                <w:sz w:val="20"/>
                <w:lang w:val="en-GB"/>
              </w:rPr>
            </w:pPr>
          </w:p>
        </w:tc>
      </w:tr>
      <w:tr w:rsidR="007967A9" w:rsidRPr="005E466D" w14:paraId="56E939F6" w14:textId="77777777" w:rsidTr="000C7457">
        <w:trPr>
          <w:trHeight w:val="472"/>
        </w:trPr>
        <w:tc>
          <w:tcPr>
            <w:tcW w:w="2376"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080" w:type="dxa"/>
            <w:shd w:val="clear" w:color="auto" w:fill="FFFFFF"/>
          </w:tcPr>
          <w:p w14:paraId="56E939F3" w14:textId="6B19169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4F80D09" w:rsidR="007967A9" w:rsidRPr="005E466D" w:rsidRDefault="007967A9" w:rsidP="00E52806">
            <w:pPr>
              <w:shd w:val="clear" w:color="auto" w:fill="FFFFFF"/>
              <w:ind w:right="-993"/>
              <w:rPr>
                <w:rFonts w:ascii="Verdana" w:hAnsi="Verdana" w:cs="Arial"/>
                <w:b/>
                <w:sz w:val="20"/>
                <w:lang w:val="en-GB"/>
              </w:rPr>
            </w:pPr>
          </w:p>
        </w:tc>
      </w:tr>
      <w:tr w:rsidR="007967A9" w:rsidRPr="005E466D" w14:paraId="56E939FC" w14:textId="77777777" w:rsidTr="000C7457">
        <w:trPr>
          <w:trHeight w:val="811"/>
        </w:trPr>
        <w:tc>
          <w:tcPr>
            <w:tcW w:w="2376"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080" w:type="dxa"/>
            <w:shd w:val="clear" w:color="auto" w:fill="FFFFFF"/>
          </w:tcPr>
          <w:p w14:paraId="56E939F8" w14:textId="3C8496AB" w:rsidR="007967A9" w:rsidRPr="005E466D" w:rsidRDefault="007967A9" w:rsidP="00E52806">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4594E2AE"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0C7457">
        <w:trPr>
          <w:trHeight w:val="811"/>
        </w:trPr>
        <w:tc>
          <w:tcPr>
            <w:tcW w:w="2376" w:type="dxa"/>
            <w:shd w:val="clear" w:color="auto" w:fill="FFFFFF"/>
          </w:tcPr>
          <w:p w14:paraId="56E939FF" w14:textId="6A642B1B" w:rsidR="00F8532D" w:rsidRPr="005E466D" w:rsidRDefault="00F8532D" w:rsidP="00B223B0">
            <w:pPr>
              <w:shd w:val="clear" w:color="auto" w:fill="FFFFFF"/>
              <w:spacing w:after="0"/>
              <w:ind w:right="-993"/>
              <w:jc w:val="left"/>
              <w:rPr>
                <w:rFonts w:ascii="Verdana" w:hAnsi="Verdana" w:cs="Arial"/>
                <w:sz w:val="20"/>
                <w:lang w:val="en-GB"/>
              </w:rPr>
            </w:pPr>
          </w:p>
        </w:tc>
        <w:tc>
          <w:tcPr>
            <w:tcW w:w="2080" w:type="dxa"/>
            <w:shd w:val="clear" w:color="auto" w:fill="FFFFFF"/>
          </w:tcPr>
          <w:p w14:paraId="56E93A00" w14:textId="7BC90EC4" w:rsidR="00F8532D" w:rsidRPr="00E52806" w:rsidRDefault="00F8532D" w:rsidP="00B223B0">
            <w:pPr>
              <w:shd w:val="clear" w:color="auto" w:fill="FFFFFF"/>
              <w:spacing w:after="0"/>
              <w:ind w:right="-993"/>
              <w:jc w:val="left"/>
              <w:rPr>
                <w:rFonts w:ascii="Book Antiqua" w:hAnsi="Book Antiqua" w:cs="Arial"/>
                <w:color w:val="002060"/>
                <w:sz w:val="20"/>
                <w:lang w:val="en-GB"/>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E5B5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E5B5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76"/>
        <w:gridCol w:w="2127"/>
        <w:gridCol w:w="2268"/>
        <w:gridCol w:w="2157"/>
      </w:tblGrid>
      <w:tr w:rsidR="00A75662" w:rsidRPr="007673FA" w14:paraId="56E93A0A" w14:textId="77777777" w:rsidTr="000C7457">
        <w:trPr>
          <w:trHeight w:val="371"/>
        </w:trPr>
        <w:tc>
          <w:tcPr>
            <w:tcW w:w="2376"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127" w:type="dxa"/>
            <w:shd w:val="clear" w:color="auto" w:fill="FFFFFF"/>
          </w:tcPr>
          <w:p w14:paraId="56E93A07" w14:textId="20C7CB41" w:rsidR="00E52806" w:rsidRPr="00E52806" w:rsidRDefault="00790D79" w:rsidP="00107B17">
            <w:pPr>
              <w:shd w:val="clear" w:color="auto" w:fill="FFFFFF"/>
              <w:ind w:right="-993"/>
              <w:jc w:val="left"/>
              <w:rPr>
                <w:rFonts w:ascii="Book Antiqua" w:hAnsi="Book Antiqua" w:cs="Arial"/>
                <w:color w:val="002060"/>
                <w:sz w:val="20"/>
                <w:lang w:val="en-GB"/>
              </w:rPr>
            </w:pPr>
            <w:r>
              <w:rPr>
                <w:rFonts w:ascii="Book Antiqua" w:hAnsi="Book Antiqua" w:cs="Arial"/>
                <w:color w:val="002060"/>
                <w:sz w:val="20"/>
                <w:lang w:val="en-GB"/>
              </w:rPr>
              <w:t xml:space="preserve">WSG University </w:t>
            </w:r>
            <w:r w:rsidR="0090268A" w:rsidRPr="00050224">
              <w:rPr>
                <w:rFonts w:ascii="Book Antiqua" w:hAnsi="Book Antiqua" w:cs="Arial"/>
                <w:color w:val="002060"/>
                <w:sz w:val="20"/>
                <w:lang w:val="en-GB"/>
              </w:rPr>
              <w:t xml:space="preserve">in </w:t>
            </w:r>
            <w:r w:rsidR="0090268A" w:rsidRPr="00050224">
              <w:rPr>
                <w:rFonts w:ascii="Book Antiqua" w:hAnsi="Book Antiqua" w:cs="Arial"/>
                <w:color w:val="002060"/>
                <w:sz w:val="20"/>
                <w:lang w:val="en-GB"/>
              </w:rPr>
              <w:br/>
              <w:t>Bydgoszcz</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44A209F0" w14:textId="77777777" w:rsidR="0090268A" w:rsidRDefault="0090268A" w:rsidP="0090268A">
            <w:pPr>
              <w:spacing w:after="0"/>
              <w:ind w:right="-992"/>
              <w:jc w:val="left"/>
              <w:rPr>
                <w:rFonts w:ascii="Book Antiqua" w:hAnsi="Book Antiqua" w:cs="Arial"/>
                <w:color w:val="002060"/>
                <w:sz w:val="20"/>
                <w:lang w:val="en-GB"/>
              </w:rPr>
            </w:pPr>
            <w:r w:rsidRPr="00050224">
              <w:rPr>
                <w:rFonts w:ascii="Book Antiqua" w:hAnsi="Book Antiqua" w:cs="Arial"/>
                <w:color w:val="002060"/>
                <w:sz w:val="20"/>
                <w:lang w:val="en-GB"/>
              </w:rPr>
              <w:t xml:space="preserve">International </w:t>
            </w:r>
          </w:p>
          <w:p w14:paraId="56E93A09" w14:textId="5515C828" w:rsidR="00A75662" w:rsidRPr="007673FA" w:rsidRDefault="00790D79" w:rsidP="0090268A">
            <w:pPr>
              <w:shd w:val="clear" w:color="auto" w:fill="FFFFFF"/>
              <w:ind w:right="-993"/>
              <w:rPr>
                <w:rFonts w:ascii="Verdana" w:hAnsi="Verdana" w:cs="Arial"/>
                <w:b/>
                <w:color w:val="002060"/>
                <w:sz w:val="20"/>
                <w:lang w:val="en-GB"/>
              </w:rPr>
            </w:pPr>
            <w:r>
              <w:rPr>
                <w:rFonts w:ascii="Book Antiqua" w:hAnsi="Book Antiqua" w:cs="Arial"/>
                <w:color w:val="002060"/>
                <w:sz w:val="20"/>
                <w:lang w:val="en-GB"/>
              </w:rPr>
              <w:t>Affairs</w:t>
            </w:r>
            <w:r w:rsidR="0090268A">
              <w:rPr>
                <w:rFonts w:ascii="Book Antiqua" w:hAnsi="Book Antiqua" w:cs="Arial"/>
                <w:color w:val="002060"/>
                <w:sz w:val="20"/>
                <w:lang w:val="en-GB"/>
              </w:rPr>
              <w:t xml:space="preserve"> Office</w:t>
            </w:r>
          </w:p>
        </w:tc>
      </w:tr>
      <w:tr w:rsidR="00A75662" w:rsidRPr="007673FA" w14:paraId="56E93A11" w14:textId="77777777" w:rsidTr="000C7457">
        <w:trPr>
          <w:trHeight w:val="371"/>
        </w:trPr>
        <w:tc>
          <w:tcPr>
            <w:tcW w:w="2376"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127" w:type="dxa"/>
            <w:shd w:val="clear" w:color="auto" w:fill="FFFFFF"/>
          </w:tcPr>
          <w:p w14:paraId="56E93A0E" w14:textId="181C0573" w:rsidR="00A75662" w:rsidRPr="00E52806" w:rsidRDefault="0090268A" w:rsidP="00107B17">
            <w:pPr>
              <w:shd w:val="clear" w:color="auto" w:fill="FFFFFF"/>
              <w:ind w:right="-993"/>
              <w:jc w:val="left"/>
              <w:rPr>
                <w:rFonts w:ascii="Book Antiqua" w:hAnsi="Book Antiqua" w:cs="Arial"/>
                <w:color w:val="002060"/>
                <w:sz w:val="20"/>
                <w:lang w:val="en-GB"/>
              </w:rPr>
            </w:pPr>
            <w:r w:rsidRPr="00050224">
              <w:rPr>
                <w:rFonts w:ascii="Book Antiqua" w:hAnsi="Book Antiqua" w:cs="Arial"/>
                <w:color w:val="002060"/>
                <w:sz w:val="20"/>
                <w:lang w:val="en-GB"/>
              </w:rPr>
              <w:t>PL BYDGOSZ 06</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0C7457">
        <w:trPr>
          <w:trHeight w:val="559"/>
        </w:trPr>
        <w:tc>
          <w:tcPr>
            <w:tcW w:w="2376"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127" w:type="dxa"/>
            <w:shd w:val="clear" w:color="auto" w:fill="FFFFFF"/>
          </w:tcPr>
          <w:p w14:paraId="56E93A13" w14:textId="447A7F32" w:rsidR="007967A9" w:rsidRPr="007673FA" w:rsidRDefault="0090268A" w:rsidP="00107B17">
            <w:pPr>
              <w:shd w:val="clear" w:color="auto" w:fill="FFFFFF"/>
              <w:ind w:right="-993"/>
              <w:jc w:val="left"/>
              <w:rPr>
                <w:rFonts w:ascii="Verdana" w:hAnsi="Verdana" w:cs="Arial"/>
                <w:color w:val="002060"/>
                <w:sz w:val="20"/>
                <w:lang w:val="en-GB"/>
              </w:rPr>
            </w:pPr>
            <w:proofErr w:type="spellStart"/>
            <w:r w:rsidRPr="00050224">
              <w:rPr>
                <w:rFonts w:ascii="Book Antiqua" w:hAnsi="Book Antiqua" w:cs="Arial"/>
                <w:color w:val="002060"/>
                <w:sz w:val="20"/>
                <w:lang w:val="en-GB"/>
              </w:rPr>
              <w:t>Garbary</w:t>
            </w:r>
            <w:proofErr w:type="spellEnd"/>
            <w:r w:rsidRPr="00050224">
              <w:rPr>
                <w:rFonts w:ascii="Book Antiqua" w:hAnsi="Book Antiqua" w:cs="Arial"/>
                <w:color w:val="002060"/>
                <w:sz w:val="20"/>
                <w:lang w:val="en-GB"/>
              </w:rPr>
              <w:t xml:space="preserve"> 2; </w:t>
            </w:r>
            <w:r w:rsidRPr="00050224">
              <w:rPr>
                <w:rFonts w:ascii="Book Antiqua" w:hAnsi="Book Antiqua" w:cs="Arial"/>
                <w:color w:val="002060"/>
                <w:sz w:val="20"/>
                <w:lang w:val="en-GB"/>
              </w:rPr>
              <w:br/>
              <w:t>85-229 Bydgoszcz</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6DBB1FE" w:rsidR="007967A9" w:rsidRPr="007673FA" w:rsidRDefault="0090268A" w:rsidP="0090268A">
            <w:pPr>
              <w:shd w:val="clear" w:color="auto" w:fill="FFFFFF"/>
              <w:ind w:right="-993"/>
              <w:rPr>
                <w:rFonts w:ascii="Verdana" w:hAnsi="Verdana" w:cs="Arial"/>
                <w:b/>
                <w:sz w:val="20"/>
                <w:lang w:val="en-GB"/>
              </w:rPr>
            </w:pPr>
            <w:r w:rsidRPr="00050224">
              <w:rPr>
                <w:rFonts w:ascii="Book Antiqua" w:hAnsi="Book Antiqua" w:cs="Arial"/>
                <w:color w:val="244061"/>
                <w:sz w:val="20"/>
                <w:lang w:val="en-GB"/>
              </w:rPr>
              <w:t>Poland, PL</w:t>
            </w:r>
          </w:p>
        </w:tc>
      </w:tr>
      <w:tr w:rsidR="007967A9" w:rsidRPr="00EF398E" w14:paraId="56E93A1B" w14:textId="77777777" w:rsidTr="000C7457">
        <w:tc>
          <w:tcPr>
            <w:tcW w:w="2376"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27" w:type="dxa"/>
            <w:shd w:val="clear" w:color="auto" w:fill="FFFFFF"/>
          </w:tcPr>
          <w:p w14:paraId="3FE2379E" w14:textId="64D97ED2" w:rsidR="0090268A" w:rsidRDefault="00790D79" w:rsidP="0090268A">
            <w:pPr>
              <w:spacing w:after="0"/>
              <w:jc w:val="left"/>
              <w:rPr>
                <w:rFonts w:ascii="Book Antiqua" w:hAnsi="Book Antiqua" w:cs="Arial"/>
                <w:color w:val="002060"/>
                <w:sz w:val="20"/>
                <w:lang w:val="en-GB"/>
              </w:rPr>
            </w:pPr>
            <w:r>
              <w:rPr>
                <w:rFonts w:ascii="Book Antiqua" w:hAnsi="Book Antiqua" w:cs="Arial"/>
                <w:color w:val="002060"/>
                <w:sz w:val="20"/>
                <w:lang w:val="en-GB"/>
              </w:rPr>
              <w:t>Boeun Hwang</w:t>
            </w:r>
            <w:r w:rsidR="0090268A">
              <w:rPr>
                <w:rFonts w:ascii="Book Antiqua" w:hAnsi="Book Antiqua" w:cs="Arial"/>
                <w:color w:val="002060"/>
                <w:sz w:val="20"/>
                <w:lang w:val="en-GB"/>
              </w:rPr>
              <w:t>,</w:t>
            </w:r>
          </w:p>
          <w:p w14:paraId="56E93A18" w14:textId="0A1B15EE" w:rsidR="007967A9" w:rsidRPr="00782942" w:rsidRDefault="007C1F4C" w:rsidP="0090268A">
            <w:pPr>
              <w:shd w:val="clear" w:color="auto" w:fill="FFFFFF"/>
              <w:spacing w:after="120"/>
              <w:ind w:right="-993"/>
              <w:jc w:val="left"/>
              <w:rPr>
                <w:rFonts w:ascii="Verdana" w:hAnsi="Verdana" w:cs="Arial"/>
                <w:sz w:val="20"/>
                <w:lang w:val="en-GB"/>
              </w:rPr>
            </w:pPr>
            <w:r>
              <w:rPr>
                <w:rFonts w:ascii="Book Antiqua" w:hAnsi="Book Antiqua" w:cs="Arial"/>
                <w:color w:val="002060"/>
                <w:sz w:val="20"/>
                <w:lang w:val="en-GB"/>
              </w:rPr>
              <w:t>Erasmus+ Coordinator</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1C1C4F4E" w:rsidR="007967A9" w:rsidRPr="00EF398E" w:rsidRDefault="00790D79" w:rsidP="00B223B0">
            <w:pPr>
              <w:shd w:val="clear" w:color="auto" w:fill="FFFFFF"/>
              <w:spacing w:after="120"/>
              <w:ind w:right="-993"/>
              <w:jc w:val="left"/>
              <w:rPr>
                <w:rFonts w:ascii="Verdana" w:hAnsi="Verdana" w:cs="Arial"/>
                <w:b/>
                <w:color w:val="002060"/>
                <w:sz w:val="20"/>
                <w:lang w:val="fr-BE"/>
              </w:rPr>
            </w:pPr>
            <w:r>
              <w:rPr>
                <w:rFonts w:ascii="Book Antiqua" w:hAnsi="Book Antiqua"/>
                <w:sz w:val="20"/>
              </w:rPr>
              <w:t>dsm</w:t>
            </w:r>
            <w:r w:rsidR="0090268A" w:rsidRPr="00953988">
              <w:rPr>
                <w:rFonts w:ascii="Book Antiqua" w:hAnsi="Book Antiqua"/>
                <w:sz w:val="20"/>
              </w:rPr>
              <w:t>@byd.pl</w:t>
            </w:r>
            <w:r w:rsidR="0090268A" w:rsidRPr="00050224">
              <w:rPr>
                <w:rFonts w:ascii="Book Antiqua" w:hAnsi="Book Antiqua" w:cs="Arial"/>
                <w:color w:val="002060"/>
                <w:sz w:val="20"/>
                <w:lang w:val="fr-BE"/>
              </w:rPr>
              <w:br/>
              <w:t>+48 52 567 00 78</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7445D4E5" w14:textId="77777777" w:rsidR="000C7457" w:rsidRPr="00121A1B" w:rsidRDefault="000C7457" w:rsidP="002F0C2C">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Odwoanieprzypisukocowego"/>
          <w:rFonts w:ascii="Verdana" w:hAnsi="Verdana" w:cs="Calibri"/>
          <w:lang w:val="en-GB"/>
        </w:rPr>
        <w:endnoteReference w:id="7"/>
      </w:r>
      <w:r w:rsidRPr="00121A1B">
        <w:rPr>
          <w:rFonts w:ascii="Verdana" w:hAnsi="Verdana" w:cs="Calibri"/>
          <w:lang w:val="en-GB"/>
        </w:rPr>
        <w:t>: ………………….</w:t>
      </w:r>
    </w:p>
    <w:p w14:paraId="36055B64" w14:textId="77777777" w:rsidR="000C7457" w:rsidRPr="00B223B0" w:rsidRDefault="000C7457" w:rsidP="002F0C2C">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068FCB19" w14:textId="77777777" w:rsidR="000C7457" w:rsidRPr="00490F95" w:rsidRDefault="000C7457" w:rsidP="002F0C2C">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56F214C" w14:textId="77777777" w:rsidR="000C7457" w:rsidRDefault="000C7457" w:rsidP="002F0C2C">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Odwoanieprzypisukocowego"/>
          <w:rFonts w:ascii="Verdana" w:hAnsi="Verdana" w:cs="Calibri"/>
          <w:lang w:val="en-GB"/>
        </w:rPr>
        <w:endnoteReference w:id="8"/>
      </w:r>
      <w:r w:rsidRPr="00490F95">
        <w:rPr>
          <w:rFonts w:ascii="Verdana" w:hAnsi="Verdana" w:cs="Calibri"/>
          <w:lang w:val="en-GB"/>
        </w:rPr>
        <w:t>: …………………</w:t>
      </w:r>
    </w:p>
    <w:p w14:paraId="235D48B0" w14:textId="77777777" w:rsidR="000C7457" w:rsidRPr="00490F95" w:rsidRDefault="000C7457" w:rsidP="000C7457">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36F895D6" w14:textId="77777777" w:rsidR="000C7457" w:rsidRPr="00B223B0" w:rsidRDefault="000C7457" w:rsidP="002F0C2C">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79990922" w14:textId="77777777" w:rsidR="000C7457" w:rsidRPr="00B223B0" w:rsidRDefault="000C7457" w:rsidP="002F0C2C">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7F0047BF" w14:textId="77777777" w:rsidR="000C7457" w:rsidRPr="00B223B0" w:rsidRDefault="000C7457" w:rsidP="002F0C2C">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48CD67E4" w14:textId="77777777" w:rsidR="000C7457" w:rsidRPr="00B223B0" w:rsidRDefault="000C7457" w:rsidP="002F0C2C">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0B177943" w14:textId="77777777" w:rsidR="000C7457" w:rsidRPr="00B223B0" w:rsidRDefault="000C7457" w:rsidP="000C7457">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F671" w14:textId="77777777" w:rsidR="005E5B5E" w:rsidRDefault="005E5B5E">
      <w:r>
        <w:separator/>
      </w:r>
    </w:p>
  </w:endnote>
  <w:endnote w:type="continuationSeparator" w:id="0">
    <w:p w14:paraId="455345D8" w14:textId="77777777" w:rsidR="005E5B5E" w:rsidRDefault="005E5B5E">
      <w:r>
        <w:continuationSeparator/>
      </w:r>
    </w:p>
  </w:endnote>
  <w:endnote w:id="1">
    <w:p w14:paraId="34C67B06" w14:textId="77777777" w:rsidR="000C7457" w:rsidRDefault="000C7457" w:rsidP="000C7457">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D6A74B7" w14:textId="77777777" w:rsidR="000C7457" w:rsidRDefault="000C7457" w:rsidP="000C745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80C5AA9" w14:textId="77777777" w:rsidR="000C7457" w:rsidRPr="00AB24FE" w:rsidRDefault="000C7457" w:rsidP="000C745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4CFED87D" w14:textId="77777777" w:rsidR="000C7457" w:rsidRPr="001B5227" w:rsidRDefault="000C7457" w:rsidP="000C745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7C41E1B" w14:textId="77777777" w:rsidR="000C7457" w:rsidRDefault="000C7457" w:rsidP="000C745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69C3E4D2" w14:textId="77777777" w:rsidR="000C7457" w:rsidRPr="00AB24FE" w:rsidRDefault="000C7457" w:rsidP="000C7457">
      <w:pPr>
        <w:pStyle w:val="Tekstprzypisukocowego"/>
        <w:spacing w:after="0"/>
        <w:ind w:left="714"/>
        <w:rPr>
          <w:rFonts w:ascii="Verdana" w:hAnsi="Verdana"/>
          <w:sz w:val="16"/>
          <w:szCs w:val="16"/>
          <w:lang w:val="en-GB"/>
        </w:rPr>
      </w:pPr>
    </w:p>
    <w:p w14:paraId="1B2E4587" w14:textId="203535FD" w:rsidR="000C7457" w:rsidRPr="002F549E" w:rsidRDefault="000C7457" w:rsidP="000C7457">
      <w:pPr>
        <w:pStyle w:val="Tekstprzypisukocowego"/>
        <w:spacing w:after="100"/>
        <w:rPr>
          <w:rFonts w:ascii="Verdana" w:hAnsi="Verdana"/>
          <w:sz w:val="16"/>
          <w:szCs w:val="16"/>
          <w:lang w:val="en-GB"/>
        </w:rPr>
      </w:pPr>
      <w:r>
        <w:rPr>
          <w:rStyle w:val="Odwoanieprzypisukocowego"/>
          <w:rFonts w:ascii="Verdana" w:hAnsi="Verdana"/>
          <w:sz w:val="16"/>
          <w:szCs w:val="16"/>
        </w:rPr>
        <w:t>2</w:t>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14:paraId="592DFB79" w14:textId="1F2F910F" w:rsidR="000C7457" w:rsidRPr="002F549E" w:rsidRDefault="000C7457" w:rsidP="000C7457">
      <w:pPr>
        <w:pStyle w:val="Tekstprzypisukocowego"/>
        <w:spacing w:after="100"/>
        <w:rPr>
          <w:rFonts w:ascii="Verdana" w:hAnsi="Verdana"/>
          <w:sz w:val="16"/>
          <w:szCs w:val="16"/>
          <w:lang w:val="en-GB"/>
        </w:rPr>
      </w:pPr>
      <w:r>
        <w:rPr>
          <w:rStyle w:val="Odwoanieprzypisukocowego"/>
          <w:rFonts w:ascii="Verdana" w:hAnsi="Verdana"/>
          <w:sz w:val="16"/>
          <w:szCs w:val="16"/>
        </w:rPr>
        <w:t>3</w:t>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14:paraId="541529F9" w14:textId="725D2858" w:rsidR="000C7457" w:rsidRPr="002F549E" w:rsidRDefault="000C7457" w:rsidP="000C7457">
      <w:pPr>
        <w:pStyle w:val="Tekstprzypisukocowego"/>
        <w:spacing w:after="100"/>
        <w:rPr>
          <w:rFonts w:ascii="Verdana" w:hAnsi="Verdana"/>
          <w:sz w:val="16"/>
          <w:szCs w:val="16"/>
          <w:lang w:val="en-GB"/>
        </w:rPr>
      </w:pPr>
      <w:r>
        <w:rPr>
          <w:rStyle w:val="Odwoanieprzypisukocowego"/>
          <w:rFonts w:ascii="Verdana" w:hAnsi="Verdana"/>
          <w:sz w:val="16"/>
          <w:szCs w:val="16"/>
        </w:rPr>
        <w:t>4</w:t>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p w14:paraId="4AF80734" w14:textId="3CA32CED" w:rsidR="000C7457" w:rsidRPr="002F549E" w:rsidRDefault="000C7457" w:rsidP="000C7457">
      <w:pPr>
        <w:pStyle w:val="Tekstprzypisukocowego"/>
        <w:spacing w:after="100"/>
        <w:rPr>
          <w:rFonts w:ascii="Verdana" w:hAnsi="Verdana"/>
          <w:sz w:val="16"/>
          <w:szCs w:val="16"/>
          <w:lang w:val="en-GB"/>
        </w:rPr>
      </w:pPr>
      <w:r>
        <w:rPr>
          <w:rStyle w:val="Odwoanieprzypisukocowego"/>
          <w:rFonts w:ascii="Verdana" w:hAnsi="Verdana"/>
          <w:sz w:val="16"/>
          <w:szCs w:val="16"/>
        </w:rPr>
        <w:t>5</w:t>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28393640" w14:textId="1174DA80" w:rsidR="000C7457" w:rsidRPr="002F549E" w:rsidRDefault="000C7457" w:rsidP="000C7457">
      <w:pPr>
        <w:pStyle w:val="Tekstprzypisukocowego"/>
        <w:spacing w:after="100"/>
        <w:rPr>
          <w:rFonts w:ascii="Verdana" w:hAnsi="Verdana"/>
          <w:sz w:val="16"/>
          <w:szCs w:val="16"/>
          <w:lang w:val="en-GB"/>
        </w:rPr>
      </w:pPr>
      <w:r>
        <w:rPr>
          <w:rStyle w:val="Odwoanieprzypisukocowego"/>
          <w:rFonts w:ascii="Verdana" w:hAnsi="Verdana"/>
          <w:sz w:val="16"/>
          <w:szCs w:val="16"/>
        </w:rPr>
        <w:t>6</w:t>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p w14:paraId="35E2FF5B" w14:textId="51FDA28F" w:rsidR="000C7457" w:rsidRPr="002F549E" w:rsidRDefault="000C7457" w:rsidP="000C7457">
      <w:pPr>
        <w:spacing w:after="100"/>
        <w:rPr>
          <w:rFonts w:ascii="Verdana" w:hAnsi="Verdana"/>
          <w:sz w:val="16"/>
          <w:szCs w:val="16"/>
          <w:lang w:val="en-GB"/>
        </w:rPr>
      </w:pPr>
      <w:r>
        <w:rPr>
          <w:rStyle w:val="Odwoanieprzypisukocowego"/>
          <w:rFonts w:ascii="Verdana" w:hAnsi="Verdana"/>
          <w:sz w:val="16"/>
          <w:szCs w:val="16"/>
        </w:rPr>
        <w:t>7</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cze"/>
            <w:rFonts w:ascii="Verdana" w:hAnsi="Verdana"/>
            <w:sz w:val="16"/>
            <w:szCs w:val="16"/>
            <w:lang w:val="en-GB"/>
          </w:rPr>
          <w:t>http://ec.europa.eu/education/tools/isced-f_en.htm</w:t>
        </w:r>
      </w:hyperlink>
      <w:r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14:paraId="606B122F" w14:textId="0D5143C3" w:rsidR="000C7457" w:rsidRPr="00461D1B" w:rsidRDefault="000C7457" w:rsidP="000C7457">
      <w:pPr>
        <w:pStyle w:val="Tekstprzypisukocowego"/>
        <w:rPr>
          <w:rFonts w:ascii="Verdana" w:hAnsi="Verdana" w:cs="Calibri"/>
          <w:sz w:val="16"/>
          <w:szCs w:val="16"/>
          <w:lang w:val="en-GB"/>
        </w:rPr>
      </w:pPr>
      <w:r>
        <w:rPr>
          <w:rStyle w:val="Odwoanieprzypisukocowego"/>
        </w:rPr>
        <w:t>8</w:t>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14:paraId="06A583E6" w14:textId="253B2E19" w:rsidR="000C7457" w:rsidRPr="004208DA" w:rsidRDefault="000C7457" w:rsidP="000C7457">
      <w:pPr>
        <w:pStyle w:val="Tekstprzypisukocowego"/>
        <w:spacing w:after="100"/>
        <w:rPr>
          <w:rFonts w:ascii="Verdana" w:hAnsi="Verdana" w:cs="Calibri"/>
          <w:color w:val="FF0000"/>
          <w:sz w:val="18"/>
          <w:szCs w:val="18"/>
          <w:lang w:val="en-GB"/>
        </w:rPr>
      </w:pPr>
      <w:r>
        <w:rPr>
          <w:rStyle w:val="Odwoanieprzypisukocowego"/>
          <w:rFonts w:ascii="Verdana" w:hAnsi="Verdana"/>
          <w:sz w:val="16"/>
          <w:szCs w:val="16"/>
        </w:rPr>
        <w:t>9</w:t>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14:paraId="3C941FDC" w14:textId="00ADDF3E" w:rsidR="00AA696D" w:rsidRPr="002F549E" w:rsidRDefault="00AA696D" w:rsidP="00AA696D">
      <w:pPr>
        <w:pStyle w:val="Tekstprzypisukocowego"/>
        <w:spacing w:after="120"/>
        <w:rPr>
          <w:rFonts w:ascii="Verdana" w:hAnsi="Verdana"/>
          <w:sz w:val="16"/>
          <w:szCs w:val="16"/>
          <w:lang w:val="en-GB"/>
        </w:rPr>
      </w:pPr>
    </w:p>
  </w:endnote>
  <w:endnote w:id="2">
    <w:p w14:paraId="56E93A66" w14:textId="2BCBC3F4" w:rsidR="007967A9" w:rsidRPr="002F549E" w:rsidRDefault="007967A9" w:rsidP="00B223B0">
      <w:pPr>
        <w:pStyle w:val="Tekstprzypisukocowego"/>
        <w:spacing w:after="100"/>
        <w:rPr>
          <w:rFonts w:ascii="Verdana" w:hAnsi="Verdana"/>
          <w:sz w:val="16"/>
          <w:szCs w:val="16"/>
          <w:lang w:val="en-GB"/>
        </w:rPr>
      </w:pPr>
    </w:p>
  </w:endnote>
  <w:endnote w:id="3">
    <w:p w14:paraId="56E93A67" w14:textId="180D8957" w:rsidR="007967A9" w:rsidRPr="002F549E" w:rsidRDefault="007967A9" w:rsidP="00B223B0">
      <w:pPr>
        <w:pStyle w:val="Tekstprzypisukocowego"/>
        <w:spacing w:after="100"/>
        <w:rPr>
          <w:rFonts w:ascii="Verdana" w:hAnsi="Verdana"/>
          <w:sz w:val="16"/>
          <w:szCs w:val="16"/>
          <w:lang w:val="en-GB"/>
        </w:rPr>
      </w:pPr>
    </w:p>
  </w:endnote>
  <w:endnote w:id="4">
    <w:p w14:paraId="39A1B941" w14:textId="40DD1C52" w:rsidR="009F5B61" w:rsidRPr="002F549E" w:rsidRDefault="009F5B61" w:rsidP="00B223B0">
      <w:pPr>
        <w:pStyle w:val="Tekstprzypisukocowego"/>
        <w:spacing w:after="100"/>
        <w:rPr>
          <w:rFonts w:ascii="Verdana" w:hAnsi="Verdana"/>
          <w:sz w:val="16"/>
          <w:szCs w:val="16"/>
          <w:lang w:val="en-GB"/>
        </w:rPr>
      </w:pPr>
    </w:p>
  </w:endnote>
  <w:endnote w:id="5">
    <w:p w14:paraId="5923D6CA" w14:textId="435CA8D3" w:rsidR="00A568F8" w:rsidRPr="002F549E" w:rsidRDefault="00A568F8" w:rsidP="00B223B0">
      <w:pPr>
        <w:pStyle w:val="Tekstprzypisukocowego"/>
        <w:spacing w:after="100"/>
        <w:rPr>
          <w:rFonts w:ascii="Verdana" w:hAnsi="Verdana"/>
          <w:sz w:val="16"/>
          <w:szCs w:val="16"/>
          <w:lang w:val="en-GB"/>
        </w:rPr>
      </w:pPr>
    </w:p>
  </w:endnote>
  <w:endnote w:id="6">
    <w:p w14:paraId="56E93A69" w14:textId="24C0486B" w:rsidR="007967A9" w:rsidRPr="002F549E" w:rsidRDefault="007967A9" w:rsidP="00B223B0">
      <w:pPr>
        <w:pStyle w:val="Tekstprzypisukocowego"/>
        <w:spacing w:after="100"/>
        <w:rPr>
          <w:rFonts w:ascii="Verdana" w:hAnsi="Verdana"/>
          <w:sz w:val="16"/>
          <w:szCs w:val="16"/>
          <w:lang w:val="en-GB"/>
        </w:rPr>
      </w:pPr>
    </w:p>
  </w:endnote>
  <w:endnote w:id="7">
    <w:p w14:paraId="4CBA46E0" w14:textId="639DAADE" w:rsidR="000C7457" w:rsidRPr="002F549E" w:rsidRDefault="000C7457" w:rsidP="000C7457">
      <w:pPr>
        <w:spacing w:after="100"/>
        <w:rPr>
          <w:rFonts w:ascii="Verdana" w:hAnsi="Verdana"/>
          <w:sz w:val="16"/>
          <w:szCs w:val="16"/>
          <w:lang w:val="en-GB"/>
        </w:rPr>
      </w:pPr>
    </w:p>
  </w:endnote>
  <w:endnote w:id="8">
    <w:p w14:paraId="213DEF65" w14:textId="0901E4FF" w:rsidR="000C7457" w:rsidRPr="00461D1B" w:rsidRDefault="000C7457" w:rsidP="000C7457">
      <w:pPr>
        <w:pStyle w:val="Tekstprzypisukocowego"/>
        <w:rPr>
          <w:rFonts w:ascii="Verdana" w:hAnsi="Verdana" w:cs="Calibri"/>
          <w:sz w:val="16"/>
          <w:szCs w:val="16"/>
          <w:lang w:val="en-GB"/>
        </w:rPr>
      </w:pPr>
    </w:p>
  </w:endnote>
  <w:endnote w:id="9">
    <w:p w14:paraId="1E93B43E" w14:textId="59CC8AB7" w:rsidR="000C7457" w:rsidRPr="004208DA" w:rsidRDefault="000C7457" w:rsidP="000C7457">
      <w:pPr>
        <w:pStyle w:val="Tekstprzypisukocowego"/>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0C7457">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C514" w14:textId="77777777" w:rsidR="005E5B5E" w:rsidRDefault="005E5B5E">
      <w:r>
        <w:separator/>
      </w:r>
    </w:p>
  </w:footnote>
  <w:footnote w:type="continuationSeparator" w:id="0">
    <w:p w14:paraId="69D72448" w14:textId="77777777" w:rsidR="005E5B5E" w:rsidRDefault="005E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0E62"/>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457"/>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12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2D36"/>
    <w:rsid w:val="00325BE1"/>
    <w:rsid w:val="00327F70"/>
    <w:rsid w:val="003315D9"/>
    <w:rsid w:val="00331937"/>
    <w:rsid w:val="003331F9"/>
    <w:rsid w:val="003416C6"/>
    <w:rsid w:val="00342156"/>
    <w:rsid w:val="00342414"/>
    <w:rsid w:val="00342C1C"/>
    <w:rsid w:val="0034307E"/>
    <w:rsid w:val="00343315"/>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165A"/>
    <w:rsid w:val="005228FF"/>
    <w:rsid w:val="00522AEF"/>
    <w:rsid w:val="0052556E"/>
    <w:rsid w:val="00525767"/>
    <w:rsid w:val="005259DC"/>
    <w:rsid w:val="0052630D"/>
    <w:rsid w:val="005265A6"/>
    <w:rsid w:val="00526A6E"/>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5B5E"/>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651C"/>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0D7"/>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0D79"/>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F4C"/>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AB9"/>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68A"/>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023"/>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806"/>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283D"/>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83616D92-EA67-48DF-962C-29FAB8A7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E52806"/>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9FF4BDDC-0126-46FA-BD88-96138A030592}">
  <ds:schemaRefs>
    <ds:schemaRef ds:uri="http://schemas.openxmlformats.org/officeDocument/2006/bibliography"/>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436</Words>
  <Characters>2621</Characters>
  <Application>Microsoft Office Word</Application>
  <DocSecurity>0</DocSecurity>
  <PresentationFormat>Microsoft Word 11.0</PresentationFormat>
  <Lines>21</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3051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Boeun Hwang</cp:lastModifiedBy>
  <cp:revision>8</cp:revision>
  <cp:lastPrinted>2013-11-06T08:46:00Z</cp:lastPrinted>
  <dcterms:created xsi:type="dcterms:W3CDTF">2017-08-23T14:40:00Z</dcterms:created>
  <dcterms:modified xsi:type="dcterms:W3CDTF">2021-11-18T14:50:00Z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